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7372"/>
        <w:gridCol w:w="3402"/>
      </w:tblGrid>
      <w:tr w:rsidR="00F27C7C" w:rsidRPr="00DE17AD" w:rsidTr="006401E4">
        <w:tc>
          <w:tcPr>
            <w:tcW w:w="7372" w:type="dxa"/>
            <w:vAlign w:val="bottom"/>
          </w:tcPr>
          <w:p w:rsidR="00F27C7C" w:rsidRPr="00DE17AD" w:rsidRDefault="00F27C7C" w:rsidP="00F7006E">
            <w:pPr>
              <w:rPr>
                <w:rFonts w:ascii="Calibri" w:hAnsi="Calibri"/>
                <w:b/>
                <w:sz w:val="60"/>
                <w:szCs w:val="60"/>
              </w:rPr>
            </w:pPr>
            <w:r w:rsidRPr="00DE17AD">
              <w:rPr>
                <w:rFonts w:ascii="Calibri" w:hAnsi="Calibri"/>
                <w:b/>
                <w:shadow/>
                <w:sz w:val="60"/>
                <w:szCs w:val="60"/>
              </w:rPr>
              <w:t>ACCIDENT REPORT FORM</w:t>
            </w:r>
          </w:p>
        </w:tc>
        <w:tc>
          <w:tcPr>
            <w:tcW w:w="3402" w:type="dxa"/>
            <w:vAlign w:val="bottom"/>
          </w:tcPr>
          <w:p w:rsidR="00F27C7C" w:rsidRPr="00DE17AD" w:rsidRDefault="001324A4" w:rsidP="00F27C7C">
            <w:pPr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noProof/>
                <w:sz w:val="32"/>
                <w:lang w:val="en-GB" w:eastAsia="en-GB"/>
              </w:rPr>
              <w:drawing>
                <wp:inline distT="0" distB="0" distL="0" distR="0">
                  <wp:extent cx="1666875" cy="828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06E" w:rsidRPr="00D9520A" w:rsidTr="00F7006E">
        <w:tc>
          <w:tcPr>
            <w:tcW w:w="10774" w:type="dxa"/>
            <w:gridSpan w:val="2"/>
          </w:tcPr>
          <w:p w:rsidR="00F7006E" w:rsidRPr="00D9520A" w:rsidRDefault="006563FD" w:rsidP="006563F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Use this form to report: injuries</w:t>
            </w:r>
            <w:r w:rsidR="00F7006E" w:rsidRPr="00D9520A">
              <w:rPr>
                <w:rFonts w:ascii="Calibri" w:hAnsi="Calibri"/>
                <w:b/>
              </w:rPr>
              <w:t xml:space="preserve"> or illness</w:t>
            </w:r>
            <w:r>
              <w:rPr>
                <w:rFonts w:ascii="Calibri" w:hAnsi="Calibri"/>
                <w:b/>
              </w:rPr>
              <w:t>es</w:t>
            </w:r>
            <w:r w:rsidR="00F7006E" w:rsidRPr="00D9520A">
              <w:rPr>
                <w:rFonts w:ascii="Calibri" w:hAnsi="Calibri"/>
                <w:b/>
              </w:rPr>
              <w:t xml:space="preserve">; </w:t>
            </w:r>
            <w:r w:rsidRPr="00D9520A">
              <w:rPr>
                <w:rFonts w:ascii="Calibri" w:hAnsi="Calibri"/>
                <w:b/>
              </w:rPr>
              <w:t>near miss</w:t>
            </w:r>
            <w:r>
              <w:rPr>
                <w:rFonts w:ascii="Calibri" w:hAnsi="Calibri"/>
                <w:b/>
              </w:rPr>
              <w:t>es; or any</w:t>
            </w:r>
            <w:r w:rsidRPr="00D9520A">
              <w:rPr>
                <w:rFonts w:ascii="Calibri" w:hAnsi="Calibri"/>
                <w:b/>
              </w:rPr>
              <w:t xml:space="preserve"> </w:t>
            </w:r>
            <w:r w:rsidR="00F7006E" w:rsidRPr="00D9520A">
              <w:rPr>
                <w:rFonts w:ascii="Calibri" w:hAnsi="Calibri"/>
                <w:b/>
              </w:rPr>
              <w:t>first aider attendance</w:t>
            </w:r>
            <w:r>
              <w:rPr>
                <w:rFonts w:ascii="Calibri" w:hAnsi="Calibri"/>
                <w:b/>
              </w:rPr>
              <w:t>s</w:t>
            </w:r>
            <w:r w:rsidR="00F7006E" w:rsidRPr="00D9520A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EE06FD" w:rsidRPr="00B25608" w:rsidRDefault="00EE06FD" w:rsidP="00AF7D76">
      <w:pPr>
        <w:tabs>
          <w:tab w:val="left" w:pos="2835"/>
          <w:tab w:val="left" w:pos="7371"/>
        </w:tabs>
        <w:ind w:left="-709" w:right="-896"/>
        <w:rPr>
          <w:rFonts w:ascii="Calibri" w:hAnsi="Calibri"/>
          <w:sz w:val="28"/>
          <w:szCs w:val="28"/>
        </w:rPr>
      </w:pPr>
    </w:p>
    <w:tbl>
      <w:tblPr>
        <w:tblW w:w="10863" w:type="dxa"/>
        <w:jc w:val="center"/>
        <w:tblLayout w:type="fixed"/>
        <w:tblLook w:val="0000"/>
      </w:tblPr>
      <w:tblGrid>
        <w:gridCol w:w="874"/>
        <w:gridCol w:w="226"/>
        <w:gridCol w:w="639"/>
        <w:gridCol w:w="543"/>
        <w:gridCol w:w="12"/>
        <w:gridCol w:w="42"/>
        <w:gridCol w:w="99"/>
        <w:gridCol w:w="32"/>
        <w:gridCol w:w="114"/>
        <w:gridCol w:w="6"/>
        <w:gridCol w:w="150"/>
        <w:gridCol w:w="24"/>
        <w:gridCol w:w="525"/>
        <w:gridCol w:w="439"/>
        <w:gridCol w:w="454"/>
        <w:gridCol w:w="87"/>
        <w:gridCol w:w="30"/>
        <w:gridCol w:w="439"/>
        <w:gridCol w:w="719"/>
        <w:gridCol w:w="242"/>
        <w:gridCol w:w="236"/>
        <w:gridCol w:w="335"/>
        <w:gridCol w:w="6"/>
        <w:gridCol w:w="145"/>
        <w:gridCol w:w="122"/>
        <w:gridCol w:w="7"/>
        <w:gridCol w:w="584"/>
        <w:gridCol w:w="128"/>
        <w:gridCol w:w="27"/>
        <w:gridCol w:w="295"/>
        <w:gridCol w:w="57"/>
        <w:gridCol w:w="42"/>
        <w:gridCol w:w="130"/>
        <w:gridCol w:w="30"/>
        <w:gridCol w:w="166"/>
        <w:gridCol w:w="103"/>
        <w:gridCol w:w="28"/>
        <w:gridCol w:w="404"/>
        <w:gridCol w:w="32"/>
        <w:gridCol w:w="115"/>
        <w:gridCol w:w="163"/>
        <w:gridCol w:w="115"/>
        <w:gridCol w:w="267"/>
        <w:gridCol w:w="166"/>
        <w:gridCol w:w="166"/>
        <w:gridCol w:w="1276"/>
        <w:gridCol w:w="22"/>
      </w:tblGrid>
      <w:tr w:rsidR="00A35524" w:rsidRPr="00F95E5E" w:rsidTr="0032469F">
        <w:trPr>
          <w:gridAfter w:val="1"/>
          <w:wAfter w:w="22" w:type="dxa"/>
          <w:trHeight w:hRule="exact" w:val="39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A35524" w:rsidRPr="00F95E5E" w:rsidRDefault="00134390" w:rsidP="006563FD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00F95E5E">
              <w:rPr>
                <w:rFonts w:ascii="Calibri" w:hAnsi="Calibri"/>
                <w:sz w:val="24"/>
                <w:szCs w:val="24"/>
                <w:lang w:val="en-GB"/>
              </w:rPr>
              <w:t>ABOUT THE PERSON WHO HAD THE ACCIDENT</w:t>
            </w:r>
          </w:p>
        </w:tc>
      </w:tr>
      <w:tr w:rsidR="00E86693" w:rsidRPr="00F95E5E" w:rsidTr="00B25608">
        <w:trPr>
          <w:gridAfter w:val="1"/>
          <w:wAfter w:w="22" w:type="dxa"/>
          <w:trHeight w:val="432"/>
          <w:jc w:val="center"/>
        </w:trPr>
        <w:tc>
          <w:tcPr>
            <w:tcW w:w="2336" w:type="dxa"/>
            <w:gridSpan w:val="6"/>
            <w:vAlign w:val="bottom"/>
          </w:tcPr>
          <w:p w:rsidR="00E86693" w:rsidRPr="00F95E5E" w:rsidRDefault="00E86693" w:rsidP="00440CD8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Name</w:t>
            </w:r>
            <w:r w:rsidR="00B2560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B25608"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(Block Capitals)</w:t>
            </w: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bottom"/>
          </w:tcPr>
          <w:p w:rsidR="00E86693" w:rsidRPr="00F95E5E" w:rsidRDefault="00E86693" w:rsidP="00440CD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gridSpan w:val="11"/>
            <w:tcBorders>
              <w:bottom w:val="single" w:sz="4" w:space="0" w:color="auto"/>
            </w:tcBorders>
            <w:vAlign w:val="bottom"/>
          </w:tcPr>
          <w:p w:rsidR="00E86693" w:rsidRPr="00F95E5E" w:rsidRDefault="00E86693" w:rsidP="00440CD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gridSpan w:val="8"/>
            <w:tcBorders>
              <w:bottom w:val="single" w:sz="4" w:space="0" w:color="auto"/>
            </w:tcBorders>
            <w:vAlign w:val="bottom"/>
          </w:tcPr>
          <w:p w:rsidR="00E86693" w:rsidRPr="00F95E5E" w:rsidRDefault="00E86693" w:rsidP="00440CD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gridSpan w:val="7"/>
            <w:vAlign w:val="bottom"/>
          </w:tcPr>
          <w:p w:rsidR="00E86693" w:rsidRPr="00F95E5E" w:rsidRDefault="00E86693" w:rsidP="00440CD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Male</w:t>
            </w:r>
          </w:p>
        </w:tc>
        <w:tc>
          <w:tcPr>
            <w:tcW w:w="1276" w:type="dxa"/>
            <w:vAlign w:val="bottom"/>
          </w:tcPr>
          <w:p w:rsidR="00E86693" w:rsidRPr="00F95E5E" w:rsidRDefault="00E86693" w:rsidP="00440CD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Female</w:t>
            </w:r>
          </w:p>
        </w:tc>
      </w:tr>
      <w:tr w:rsidR="00E86693" w:rsidRPr="00BF39E1" w:rsidTr="00B25608">
        <w:trPr>
          <w:gridAfter w:val="1"/>
          <w:wAfter w:w="22" w:type="dxa"/>
          <w:trHeight w:val="144"/>
          <w:jc w:val="center"/>
        </w:trPr>
        <w:tc>
          <w:tcPr>
            <w:tcW w:w="5454" w:type="dxa"/>
            <w:gridSpan w:val="19"/>
          </w:tcPr>
          <w:p w:rsidR="00E86693" w:rsidRPr="00BF39E1" w:rsidRDefault="00E86693" w:rsidP="00B25608">
            <w:pPr>
              <w:pStyle w:val="BodyText2"/>
              <w:tabs>
                <w:tab w:val="clear" w:pos="1143"/>
                <w:tab w:val="left" w:pos="2370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ab/>
              <w:t>Surname</w:t>
            </w:r>
          </w:p>
        </w:tc>
        <w:tc>
          <w:tcPr>
            <w:tcW w:w="2127" w:type="dxa"/>
            <w:gridSpan w:val="11"/>
          </w:tcPr>
          <w:p w:rsidR="00E86693" w:rsidRPr="00BF39E1" w:rsidRDefault="00E86693" w:rsidP="00440CD8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960" w:type="dxa"/>
            <w:gridSpan w:val="8"/>
          </w:tcPr>
          <w:p w:rsidR="00E86693" w:rsidRPr="00BF39E1" w:rsidRDefault="00E86693" w:rsidP="00440CD8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024" w:type="dxa"/>
            <w:gridSpan w:val="7"/>
          </w:tcPr>
          <w:p w:rsidR="00E86693" w:rsidRPr="00BF39E1" w:rsidRDefault="00E86693" w:rsidP="00440CD8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E86693" w:rsidRPr="00BF39E1" w:rsidRDefault="00E86693" w:rsidP="00440CD8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34390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center"/>
          </w:tcPr>
          <w:p w:rsidR="00134390" w:rsidRPr="00F95E5E" w:rsidRDefault="00134390" w:rsidP="005A0CDA">
            <w:pPr>
              <w:pStyle w:val="FieldText"/>
              <w:tabs>
                <w:tab w:val="left" w:pos="3468"/>
                <w:tab w:val="left" w:pos="6587"/>
                <w:tab w:val="left" w:pos="928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UoG Employee</w:t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FB6278">
              <w:rPr>
                <w:rFonts w:ascii="Calibri" w:hAnsi="Calibri"/>
                <w:sz w:val="22"/>
                <w:szCs w:val="22"/>
                <w:lang w:val="en-GB"/>
              </w:rPr>
              <w:t xml:space="preserve">UoG </w:t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>Student</w:t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Visitor</w:t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Contractor</w:t>
            </w:r>
          </w:p>
        </w:tc>
      </w:tr>
      <w:tr w:rsidR="00E97B0E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2587" w:type="dxa"/>
            <w:gridSpan w:val="10"/>
            <w:vAlign w:val="bottom"/>
          </w:tcPr>
          <w:p w:rsidR="00E97B0E" w:rsidRPr="00F95E5E" w:rsidRDefault="00E97B0E" w:rsidP="00E97B0E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School/Office/Company:</w:t>
            </w:r>
          </w:p>
        </w:tc>
        <w:tc>
          <w:tcPr>
            <w:tcW w:w="3686" w:type="dxa"/>
            <w:gridSpan w:val="13"/>
            <w:tcBorders>
              <w:bottom w:val="single" w:sz="4" w:space="0" w:color="auto"/>
            </w:tcBorders>
            <w:vAlign w:val="bottom"/>
          </w:tcPr>
          <w:p w:rsidR="00E97B0E" w:rsidRPr="00F95E5E" w:rsidRDefault="00E97B0E" w:rsidP="00E97B0E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19"/>
            <w:vAlign w:val="bottom"/>
          </w:tcPr>
          <w:p w:rsidR="00E97B0E" w:rsidRPr="00F95E5E" w:rsidRDefault="00A81461" w:rsidP="00DF535C">
            <w:pPr>
              <w:pStyle w:val="FieldText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UoG </w:t>
            </w:r>
            <w:r w:rsidR="00DF535C">
              <w:rPr>
                <w:rFonts w:ascii="Calibri" w:hAnsi="Calibri"/>
                <w:sz w:val="22"/>
                <w:szCs w:val="22"/>
                <w:lang w:val="en-GB"/>
              </w:rPr>
              <w:t>Job Title/</w:t>
            </w:r>
            <w:r w:rsidR="006A794E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E97B0E">
              <w:rPr>
                <w:rFonts w:ascii="Calibri" w:hAnsi="Calibri"/>
                <w:sz w:val="22"/>
                <w:szCs w:val="22"/>
                <w:lang w:val="en-GB"/>
              </w:rPr>
              <w:t>tudent N</w:t>
            </w:r>
            <w:r w:rsidR="00DF535C"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="00E97B0E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bottom"/>
          </w:tcPr>
          <w:p w:rsidR="00E97B0E" w:rsidRPr="00F95E5E" w:rsidRDefault="00E97B0E" w:rsidP="00E97B0E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59DA" w:rsidRPr="00BF39E1" w:rsidTr="00D9520A">
        <w:trPr>
          <w:gridAfter w:val="1"/>
          <w:wAfter w:w="22" w:type="dxa"/>
          <w:trHeight w:val="137"/>
          <w:jc w:val="center"/>
        </w:trPr>
        <w:tc>
          <w:tcPr>
            <w:tcW w:w="10841" w:type="dxa"/>
            <w:gridSpan w:val="46"/>
            <w:vAlign w:val="bottom"/>
          </w:tcPr>
          <w:p w:rsidR="00B159DA" w:rsidRPr="00BF39E1" w:rsidRDefault="00B159DA" w:rsidP="0094245B">
            <w:pPr>
              <w:pStyle w:val="BodyText"/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0F2DF4" w:rsidRPr="00F95E5E" w:rsidTr="0032469F">
        <w:trPr>
          <w:gridAfter w:val="1"/>
          <w:wAfter w:w="22" w:type="dxa"/>
          <w:trHeight w:hRule="exact" w:val="39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0F2DF4" w:rsidRPr="00F95E5E" w:rsidRDefault="005A0CDA" w:rsidP="002F222A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00F95E5E">
              <w:rPr>
                <w:rFonts w:ascii="Calibri" w:hAnsi="Calibri"/>
                <w:sz w:val="24"/>
                <w:szCs w:val="24"/>
                <w:lang w:val="en-GB"/>
              </w:rPr>
              <w:t>UNIVERSITY OF GREENWICH EMPLOYEES ONLY</w:t>
            </w:r>
          </w:p>
        </w:tc>
      </w:tr>
      <w:tr w:rsidR="00A814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7581" w:type="dxa"/>
            <w:gridSpan w:val="30"/>
            <w:vAlign w:val="bottom"/>
          </w:tcPr>
          <w:p w:rsidR="00A81461" w:rsidRPr="00F95E5E" w:rsidRDefault="00B25608" w:rsidP="00B25608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Were you</w:t>
            </w:r>
            <w:r w:rsidR="005C312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able to carry out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your</w:t>
            </w:r>
            <w:r w:rsidR="005C312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normal duties after the accident?</w:t>
            </w:r>
          </w:p>
        </w:tc>
        <w:tc>
          <w:tcPr>
            <w:tcW w:w="992" w:type="dxa"/>
            <w:gridSpan w:val="9"/>
            <w:vAlign w:val="bottom"/>
          </w:tcPr>
          <w:p w:rsidR="00A81461" w:rsidRPr="00F95E5E" w:rsidRDefault="00A81461" w:rsidP="00A814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2268" w:type="dxa"/>
            <w:gridSpan w:val="7"/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sym w:font="Wingdings" w:char="F071"/>
            </w: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  No</w:t>
            </w:r>
            <w:r w:rsidR="00F86E1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86E1C" w:rsidRPr="007220F8">
              <w:rPr>
                <w:rFonts w:ascii="Calibri" w:hAnsi="Calibri"/>
                <w:b w:val="0"/>
                <w:i/>
                <w:sz w:val="20"/>
                <w:szCs w:val="20"/>
                <w:lang w:val="en-GB"/>
              </w:rPr>
              <w:t>(please specify)</w:t>
            </w:r>
          </w:p>
        </w:tc>
      </w:tr>
      <w:tr w:rsidR="007220F8" w:rsidRPr="00F95E5E" w:rsidTr="00D9520A">
        <w:trPr>
          <w:gridAfter w:val="1"/>
          <w:wAfter w:w="22" w:type="dxa"/>
          <w:trHeight w:val="250"/>
          <w:jc w:val="center"/>
        </w:trPr>
        <w:tc>
          <w:tcPr>
            <w:tcW w:w="10841" w:type="dxa"/>
            <w:gridSpan w:val="46"/>
            <w:vAlign w:val="bottom"/>
          </w:tcPr>
          <w:p w:rsidR="007220F8" w:rsidRPr="007220F8" w:rsidRDefault="007220F8" w:rsidP="00A81461">
            <w:pPr>
              <w:pStyle w:val="FieldText"/>
              <w:rPr>
                <w:rFonts w:ascii="Calibri" w:hAnsi="Calibri"/>
                <w:b w:val="0"/>
                <w:i/>
                <w:sz w:val="20"/>
                <w:szCs w:val="20"/>
                <w:lang w:val="en-GB"/>
              </w:rPr>
            </w:pPr>
            <w:r w:rsidRPr="007220F8">
              <w:rPr>
                <w:rFonts w:ascii="Calibri" w:hAnsi="Calibri"/>
                <w:b w:val="0"/>
                <w:i/>
                <w:sz w:val="20"/>
                <w:szCs w:val="20"/>
                <w:lang w:val="en-GB"/>
              </w:rPr>
              <w:t>(eg was taken to hospital, went home, was on sick leave, worked at home, carried out alternative duties)</w:t>
            </w:r>
          </w:p>
        </w:tc>
      </w:tr>
      <w:tr w:rsidR="00A814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81461" w:rsidRPr="00BF39E1" w:rsidTr="00D9520A">
        <w:trPr>
          <w:gridAfter w:val="1"/>
          <w:wAfter w:w="22" w:type="dxa"/>
          <w:trHeight w:val="137"/>
          <w:jc w:val="center"/>
        </w:trPr>
        <w:tc>
          <w:tcPr>
            <w:tcW w:w="10841" w:type="dxa"/>
            <w:gridSpan w:val="46"/>
            <w:vAlign w:val="bottom"/>
          </w:tcPr>
          <w:p w:rsidR="00A81461" w:rsidRPr="00BF39E1" w:rsidRDefault="00A81461" w:rsidP="00A81461">
            <w:pPr>
              <w:pStyle w:val="BodyText"/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635686" w:rsidRPr="00F95E5E" w:rsidTr="0032469F">
        <w:trPr>
          <w:gridAfter w:val="1"/>
          <w:wAfter w:w="22" w:type="dxa"/>
          <w:trHeight w:hRule="exact" w:val="39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635686" w:rsidRPr="00F95E5E" w:rsidRDefault="00635686" w:rsidP="002F222A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VISITORS AND CONTRACTORS </w:t>
            </w:r>
            <w:r w:rsidRPr="00F95E5E">
              <w:rPr>
                <w:rFonts w:ascii="Calibri" w:hAnsi="Calibri"/>
                <w:sz w:val="24"/>
                <w:szCs w:val="24"/>
                <w:lang w:val="en-GB"/>
              </w:rPr>
              <w:t>ONLY</w:t>
            </w:r>
          </w:p>
        </w:tc>
      </w:tr>
      <w:tr w:rsidR="00A814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739" w:type="dxa"/>
            <w:gridSpan w:val="3"/>
            <w:vAlign w:val="bottom"/>
          </w:tcPr>
          <w:p w:rsidR="00A81461" w:rsidRPr="00F95E5E" w:rsidRDefault="00A81461" w:rsidP="00A814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Contact details</w:t>
            </w:r>
            <w:r w:rsidR="00C6414B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08" w:type="dxa"/>
            <w:gridSpan w:val="23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86" w:type="dxa"/>
            <w:gridSpan w:val="17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81461" w:rsidRPr="00BF39E1" w:rsidTr="00D9520A">
        <w:trPr>
          <w:gridAfter w:val="1"/>
          <w:wAfter w:w="22" w:type="dxa"/>
          <w:trHeight w:val="144"/>
          <w:jc w:val="center"/>
        </w:trPr>
        <w:tc>
          <w:tcPr>
            <w:tcW w:w="6547" w:type="dxa"/>
            <w:gridSpan w:val="26"/>
          </w:tcPr>
          <w:p w:rsidR="00A81461" w:rsidRPr="00BF39E1" w:rsidRDefault="00A81461" w:rsidP="00A81461">
            <w:pPr>
              <w:pStyle w:val="BodyText2"/>
              <w:tabs>
                <w:tab w:val="clear" w:pos="1143"/>
                <w:tab w:val="left" w:pos="177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686" w:type="dxa"/>
            <w:gridSpan w:val="17"/>
          </w:tcPr>
          <w:p w:rsidR="00A81461" w:rsidRPr="00BF39E1" w:rsidRDefault="00A81461" w:rsidP="00A81461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1608" w:type="dxa"/>
            <w:gridSpan w:val="3"/>
          </w:tcPr>
          <w:p w:rsidR="00A81461" w:rsidRPr="00BF39E1" w:rsidRDefault="00A81461" w:rsidP="00A81461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Fax No.</w:t>
            </w:r>
          </w:p>
        </w:tc>
      </w:tr>
      <w:tr w:rsidR="00A81461" w:rsidRPr="00F95E5E" w:rsidTr="00D9520A">
        <w:trPr>
          <w:gridAfter w:val="1"/>
          <w:wAfter w:w="22" w:type="dxa"/>
          <w:trHeight w:val="288"/>
          <w:jc w:val="center"/>
        </w:trPr>
        <w:tc>
          <w:tcPr>
            <w:tcW w:w="1739" w:type="dxa"/>
            <w:gridSpan w:val="3"/>
            <w:vAlign w:val="bottom"/>
          </w:tcPr>
          <w:p w:rsidR="00A81461" w:rsidRPr="00F95E5E" w:rsidRDefault="00A81461" w:rsidP="00A81461">
            <w:pPr>
              <w:pStyle w:val="BodyText"/>
              <w:tabs>
                <w:tab w:val="left" w:pos="1778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102" w:type="dxa"/>
            <w:gridSpan w:val="43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tabs>
                <w:tab w:val="left" w:pos="1778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81461" w:rsidRPr="00BF39E1" w:rsidTr="00D9520A">
        <w:trPr>
          <w:gridAfter w:val="1"/>
          <w:wAfter w:w="22" w:type="dxa"/>
          <w:trHeight w:val="144"/>
          <w:jc w:val="center"/>
        </w:trPr>
        <w:tc>
          <w:tcPr>
            <w:tcW w:w="10841" w:type="dxa"/>
            <w:gridSpan w:val="46"/>
          </w:tcPr>
          <w:p w:rsidR="00A81461" w:rsidRPr="00BF39E1" w:rsidRDefault="00A81461" w:rsidP="00A81461">
            <w:pPr>
              <w:pStyle w:val="BodyText2"/>
              <w:tabs>
                <w:tab w:val="clear" w:pos="1143"/>
                <w:tab w:val="left" w:pos="177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ab/>
              <w:t>Street Address</w:t>
            </w:r>
          </w:p>
        </w:tc>
      </w:tr>
      <w:tr w:rsidR="00A81461" w:rsidRPr="00F95E5E" w:rsidTr="00D9520A">
        <w:trPr>
          <w:gridAfter w:val="1"/>
          <w:wAfter w:w="22" w:type="dxa"/>
          <w:trHeight w:val="288"/>
          <w:jc w:val="center"/>
        </w:trPr>
        <w:tc>
          <w:tcPr>
            <w:tcW w:w="1739" w:type="dxa"/>
            <w:gridSpan w:val="3"/>
            <w:vAlign w:val="bottom"/>
          </w:tcPr>
          <w:p w:rsidR="00A81461" w:rsidRPr="00F95E5E" w:rsidRDefault="00A81461" w:rsidP="00A81461">
            <w:pPr>
              <w:pStyle w:val="FieldText"/>
              <w:tabs>
                <w:tab w:val="left" w:pos="1778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801" w:type="dxa"/>
            <w:gridSpan w:val="22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tabs>
                <w:tab w:val="left" w:pos="1778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18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vAlign w:val="bottom"/>
          </w:tcPr>
          <w:p w:rsidR="00A81461" w:rsidRPr="00F95E5E" w:rsidRDefault="00A81461" w:rsidP="00A814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81461" w:rsidRPr="00BF39E1" w:rsidTr="00D9520A">
        <w:trPr>
          <w:gridAfter w:val="1"/>
          <w:wAfter w:w="22" w:type="dxa"/>
          <w:trHeight w:val="144"/>
          <w:jc w:val="center"/>
        </w:trPr>
        <w:tc>
          <w:tcPr>
            <w:tcW w:w="6540" w:type="dxa"/>
            <w:gridSpan w:val="25"/>
            <w:vAlign w:val="bottom"/>
          </w:tcPr>
          <w:p w:rsidR="00A81461" w:rsidRPr="00BF39E1" w:rsidRDefault="00A81461" w:rsidP="00A81461">
            <w:pPr>
              <w:pStyle w:val="BodyText2"/>
              <w:tabs>
                <w:tab w:val="clear" w:pos="1143"/>
                <w:tab w:val="left" w:pos="1778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ab/>
              <w:t>Town/City</w:t>
            </w:r>
          </w:p>
        </w:tc>
        <w:tc>
          <w:tcPr>
            <w:tcW w:w="2693" w:type="dxa"/>
            <w:gridSpan w:val="18"/>
            <w:tcBorders>
              <w:top w:val="single" w:sz="4" w:space="0" w:color="auto"/>
            </w:tcBorders>
          </w:tcPr>
          <w:p w:rsidR="00A81461" w:rsidRPr="00BF39E1" w:rsidRDefault="00A81461" w:rsidP="00A81461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>County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</w:tcPr>
          <w:p w:rsidR="00A81461" w:rsidRPr="00BF39E1" w:rsidRDefault="00A81461" w:rsidP="00A81461">
            <w:pPr>
              <w:pStyle w:val="BodyText2"/>
              <w:rPr>
                <w:rFonts w:ascii="Calibri" w:hAnsi="Calibri"/>
                <w:sz w:val="20"/>
                <w:szCs w:val="20"/>
                <w:lang w:val="en-GB"/>
              </w:rPr>
            </w:pPr>
            <w:r w:rsidRPr="00BF39E1">
              <w:rPr>
                <w:rFonts w:ascii="Calibri" w:hAnsi="Calibri"/>
                <w:sz w:val="20"/>
                <w:szCs w:val="20"/>
                <w:lang w:val="en-GB"/>
              </w:rPr>
              <w:t>Postcode</w:t>
            </w:r>
          </w:p>
        </w:tc>
      </w:tr>
      <w:tr w:rsidR="00635686" w:rsidRPr="00BF39E1" w:rsidTr="00D9520A">
        <w:trPr>
          <w:gridAfter w:val="1"/>
          <w:wAfter w:w="22" w:type="dxa"/>
          <w:trHeight w:val="119"/>
          <w:jc w:val="center"/>
        </w:trPr>
        <w:tc>
          <w:tcPr>
            <w:tcW w:w="10841" w:type="dxa"/>
            <w:gridSpan w:val="46"/>
            <w:vAlign w:val="bottom"/>
          </w:tcPr>
          <w:p w:rsidR="00635686" w:rsidRPr="00BF39E1" w:rsidRDefault="00635686" w:rsidP="0094245B">
            <w:pPr>
              <w:pStyle w:val="BodyText"/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0F2DF4" w:rsidRPr="00F95E5E" w:rsidTr="0032469F">
        <w:trPr>
          <w:gridAfter w:val="1"/>
          <w:wAfter w:w="22" w:type="dxa"/>
          <w:trHeight w:hRule="exact" w:val="39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0F2DF4" w:rsidRPr="00F95E5E" w:rsidRDefault="005A0CDA" w:rsidP="006563FD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00F95E5E">
              <w:rPr>
                <w:rFonts w:ascii="Calibri" w:hAnsi="Calibri"/>
                <w:sz w:val="24"/>
                <w:szCs w:val="24"/>
                <w:lang w:val="en-GB"/>
              </w:rPr>
              <w:t xml:space="preserve">ABOUT THE ACCIDENT </w:t>
            </w:r>
            <w:r w:rsidR="006563F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BF39E1">
              <w:rPr>
                <w:rFonts w:ascii="Calibri" w:hAnsi="Calibri"/>
                <w:lang w:val="en-GB"/>
              </w:rPr>
              <w:t>(to be completed by the injured/ill person if possible or someone else on their behalf)</w:t>
            </w: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874" w:type="dxa"/>
            <w:vAlign w:val="bottom"/>
          </w:tcPr>
          <w:p w:rsidR="000C7C48" w:rsidRPr="00F95E5E" w:rsidRDefault="000C7C48" w:rsidP="000C7C48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422" w:type="dxa"/>
            <w:gridSpan w:val="16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0C7C4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gridSpan w:val="10"/>
            <w:vAlign w:val="bottom"/>
          </w:tcPr>
          <w:p w:rsidR="000C7C48" w:rsidRPr="00F95E5E" w:rsidRDefault="000C7C48" w:rsidP="000C7C4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gridSpan w:val="17"/>
            <w:vAlign w:val="bottom"/>
          </w:tcPr>
          <w:p w:rsidR="000C7C48" w:rsidRPr="00F95E5E" w:rsidRDefault="000C7C48" w:rsidP="000C7C4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>Time (24 hour clock):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0C7C4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100" w:type="dxa"/>
            <w:gridSpan w:val="2"/>
            <w:vAlign w:val="bottom"/>
          </w:tcPr>
          <w:p w:rsidR="000C7C48" w:rsidRPr="00F95E5E" w:rsidRDefault="000C7C48" w:rsidP="00704CC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Campus:</w:t>
            </w:r>
          </w:p>
        </w:tc>
        <w:tc>
          <w:tcPr>
            <w:tcW w:w="1481" w:type="dxa"/>
            <w:gridSpan w:val="7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B95287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44" w:type="dxa"/>
            <w:gridSpan w:val="5"/>
            <w:vAlign w:val="bottom"/>
          </w:tcPr>
          <w:p w:rsidR="000C7C48" w:rsidRPr="00F95E5E" w:rsidRDefault="000C7C48" w:rsidP="00704CC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Building: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  <w:gridSpan w:val="10"/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Room/area:</w:t>
            </w:r>
          </w:p>
        </w:tc>
        <w:tc>
          <w:tcPr>
            <w:tcW w:w="3001" w:type="dxa"/>
            <w:gridSpan w:val="12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2737" w:type="dxa"/>
            <w:gridSpan w:val="11"/>
            <w:vAlign w:val="bottom"/>
          </w:tcPr>
          <w:p w:rsidR="000C7C48" w:rsidRPr="00F95E5E" w:rsidRDefault="000C7C48" w:rsidP="00B95287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Off campus details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(if any)</w:t>
            </w: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104" w:type="dxa"/>
            <w:gridSpan w:val="35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0C7C48" w:rsidRPr="00F95E5E" w:rsidRDefault="000C7C48" w:rsidP="000C7C48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What was the injury, illness or near miss?  </w:t>
            </w: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 xml:space="preserve">How did it happen?  </w:t>
            </w:r>
            <w:r w:rsidRPr="000C7C48">
              <w:rPr>
                <w:rFonts w:ascii="Calibri" w:hAnsi="Calibri"/>
                <w:b w:val="0"/>
                <w:i/>
                <w:sz w:val="20"/>
                <w:szCs w:val="20"/>
                <w:lang w:val="en-GB"/>
              </w:rPr>
              <w:t>(Attach a separate sheet</w:t>
            </w:r>
            <w:r w:rsidR="00B25608">
              <w:rPr>
                <w:rFonts w:ascii="Calibri" w:hAnsi="Calibri"/>
                <w:b w:val="0"/>
                <w:i/>
                <w:sz w:val="20"/>
                <w:szCs w:val="20"/>
                <w:lang w:val="en-GB"/>
              </w:rPr>
              <w:t xml:space="preserve"> for additional details or confidential information</w:t>
            </w:r>
            <w:r w:rsidRPr="000C7C48">
              <w:rPr>
                <w:rFonts w:ascii="Calibri" w:hAnsi="Calibri"/>
                <w:b w:val="0"/>
                <w:i/>
                <w:sz w:val="20"/>
                <w:szCs w:val="20"/>
                <w:lang w:val="en-GB"/>
              </w:rPr>
              <w:t xml:space="preserve"> if necessary)</w:t>
            </w: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7D76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AF7D76" w:rsidRPr="00F95E5E" w:rsidRDefault="00AF7D76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E06FD" w:rsidRPr="00F95E5E" w:rsidTr="006563FD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EE06FD" w:rsidRPr="00F95E5E" w:rsidRDefault="00EE06FD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563FD" w:rsidRPr="001E6093" w:rsidTr="006563FD">
        <w:trPr>
          <w:gridAfter w:val="1"/>
          <w:wAfter w:w="22" w:type="dxa"/>
          <w:trHeight w:val="137"/>
          <w:jc w:val="center"/>
        </w:trPr>
        <w:tc>
          <w:tcPr>
            <w:tcW w:w="10841" w:type="dxa"/>
            <w:gridSpan w:val="46"/>
            <w:vAlign w:val="bottom"/>
          </w:tcPr>
          <w:p w:rsidR="006563FD" w:rsidRPr="001E6093" w:rsidRDefault="006563FD" w:rsidP="006563FD">
            <w:pPr>
              <w:pStyle w:val="BodyText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1E6093">
              <w:rPr>
                <w:rFonts w:ascii="Calibri" w:hAnsi="Calibri"/>
                <w:i/>
                <w:sz w:val="20"/>
                <w:szCs w:val="20"/>
                <w:lang w:val="en-GB"/>
              </w:rPr>
              <w:t>Please keep a copy of this form for your own records.</w:t>
            </w:r>
          </w:p>
          <w:p w:rsidR="006563FD" w:rsidRPr="001E6093" w:rsidRDefault="006563FD" w:rsidP="006563FD">
            <w:pPr>
              <w:pStyle w:val="BodyText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1E6093">
              <w:rPr>
                <w:rFonts w:ascii="Calibri" w:hAnsi="Calibri"/>
                <w:i/>
                <w:sz w:val="20"/>
                <w:szCs w:val="20"/>
                <w:lang w:val="en-GB"/>
              </w:rPr>
              <w:t>Information provided is kept in accordance with the Data Protection Act 1998 and will only be used by the University in relation to reporting and investigation of accidents.</w:t>
            </w:r>
            <w:r w:rsidRPr="001E609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 xml:space="preserve">  </w:t>
            </w:r>
          </w:p>
        </w:tc>
      </w:tr>
      <w:tr w:rsidR="000C7C48" w:rsidRPr="00F95E5E" w:rsidTr="006563FD">
        <w:trPr>
          <w:gridAfter w:val="1"/>
          <w:wAfter w:w="22" w:type="dxa"/>
          <w:trHeight w:val="374"/>
          <w:jc w:val="center"/>
        </w:trPr>
        <w:tc>
          <w:tcPr>
            <w:tcW w:w="4266" w:type="dxa"/>
            <w:gridSpan w:val="16"/>
            <w:vAlign w:val="bottom"/>
          </w:tcPr>
          <w:p w:rsidR="000C7C48" w:rsidRPr="00F95E5E" w:rsidRDefault="000C7C48" w:rsidP="00B95287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Signature of person completing this section:</w:t>
            </w: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93743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gridSpan w:val="7"/>
            <w:vAlign w:val="bottom"/>
          </w:tcPr>
          <w:p w:rsidR="000C7C48" w:rsidRPr="00F95E5E" w:rsidRDefault="000C7C48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93743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trHeight w:val="432"/>
          <w:jc w:val="center"/>
        </w:trPr>
        <w:tc>
          <w:tcPr>
            <w:tcW w:w="2282" w:type="dxa"/>
            <w:gridSpan w:val="4"/>
            <w:vAlign w:val="bottom"/>
          </w:tcPr>
          <w:p w:rsidR="000C7C48" w:rsidRPr="00F95E5E" w:rsidRDefault="000C7C48" w:rsidP="00B95287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Name (Block Capitals):</w:t>
            </w:r>
          </w:p>
        </w:tc>
        <w:tc>
          <w:tcPr>
            <w:tcW w:w="4136" w:type="dxa"/>
            <w:gridSpan w:val="20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0C7C48" w:rsidRPr="00F95E5E" w:rsidRDefault="000C7C48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Tel. No.:</w:t>
            </w:r>
          </w:p>
        </w:tc>
        <w:tc>
          <w:tcPr>
            <w:tcW w:w="3225" w:type="dxa"/>
            <w:gridSpan w:val="16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B95287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C7C48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2581" w:type="dxa"/>
            <w:gridSpan w:val="9"/>
            <w:vAlign w:val="bottom"/>
          </w:tcPr>
          <w:p w:rsidR="000C7C48" w:rsidRPr="00F95E5E" w:rsidRDefault="000C7C48" w:rsidP="00AC7D84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School/Office/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8260" w:type="dxa"/>
            <w:gridSpan w:val="37"/>
            <w:tcBorders>
              <w:bottom w:val="single" w:sz="4" w:space="0" w:color="auto"/>
            </w:tcBorders>
            <w:vAlign w:val="bottom"/>
          </w:tcPr>
          <w:p w:rsidR="000C7C48" w:rsidRPr="00F95E5E" w:rsidRDefault="000C7C48" w:rsidP="003A497C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563FD" w:rsidRPr="00BF39E1" w:rsidTr="006563FD">
        <w:trPr>
          <w:gridAfter w:val="1"/>
          <w:wAfter w:w="22" w:type="dxa"/>
          <w:trHeight w:val="119"/>
          <w:jc w:val="center"/>
        </w:trPr>
        <w:tc>
          <w:tcPr>
            <w:tcW w:w="10841" w:type="dxa"/>
            <w:gridSpan w:val="46"/>
            <w:vAlign w:val="bottom"/>
          </w:tcPr>
          <w:p w:rsidR="006563FD" w:rsidRPr="00BF39E1" w:rsidRDefault="006563FD" w:rsidP="006563FD">
            <w:pPr>
              <w:pStyle w:val="BodyText"/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6563FD" w:rsidRPr="00EE06FD" w:rsidTr="006563FD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3FD" w:rsidRPr="001D517B" w:rsidRDefault="006563FD" w:rsidP="006563FD">
            <w:pPr>
              <w:pStyle w:val="FieldText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Local Safety Officers should i</w:t>
            </w:r>
            <w:r w:rsidRPr="00F7006E">
              <w:rPr>
                <w:rFonts w:ascii="Calibri" w:hAnsi="Calibri"/>
                <w:sz w:val="22"/>
                <w:szCs w:val="22"/>
                <w:lang w:val="en-GB"/>
              </w:rPr>
              <w:t>mmediately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inform the Safety Unit if an accident involves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br/>
              <w:t xml:space="preserve">a major injury, an employee off work for more than three days, or a student/visitor/contractor taken to hospital.  </w:t>
            </w:r>
            <w:hyperlink r:id="rId8" w:history="1">
              <w:r w:rsidRPr="00F7006E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safetyunit@gre.ac.uk</w:t>
              </w:r>
            </w:hyperlink>
            <w:r w:rsidRPr="00DE17A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E17AD">
              <w:rPr>
                <w:rFonts w:ascii="Calibri" w:hAnsi="Calibri"/>
                <w:sz w:val="22"/>
                <w:szCs w:val="22"/>
                <w:lang w:val="en-GB"/>
              </w:rPr>
              <w:t>tel. 9001, fax. 7632</w:t>
            </w:r>
          </w:p>
        </w:tc>
      </w:tr>
      <w:tr w:rsidR="006563FD" w:rsidRPr="00EE06FD" w:rsidTr="00B25608">
        <w:trPr>
          <w:gridAfter w:val="1"/>
          <w:wAfter w:w="22" w:type="dxa"/>
          <w:trHeight w:hRule="exact" w:val="346"/>
          <w:jc w:val="center"/>
        </w:trPr>
        <w:tc>
          <w:tcPr>
            <w:tcW w:w="276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63FD" w:rsidRPr="001D517B" w:rsidRDefault="006563FD" w:rsidP="006563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Safety Unit informed  </w:t>
            </w:r>
            <w:r w:rsidRPr="001D517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1D517B">
              <w:rPr>
                <w:rFonts w:ascii="Calibri" w:hAnsi="Calibri"/>
                <w:b/>
                <w:sz w:val="22"/>
                <w:szCs w:val="22"/>
                <w:lang w:val="en-GB"/>
              </w:rPr>
              <w:sym w:font="Wingdings" w:char="F072"/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63FD" w:rsidRPr="001D517B" w:rsidRDefault="006563FD" w:rsidP="006563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By (Name):</w:t>
            </w:r>
          </w:p>
        </w:tc>
        <w:tc>
          <w:tcPr>
            <w:tcW w:w="382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63FD" w:rsidRPr="001D517B" w:rsidRDefault="006563FD" w:rsidP="006563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63FD" w:rsidRPr="001D517B" w:rsidRDefault="006563FD" w:rsidP="006563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9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3FD" w:rsidRPr="001D517B" w:rsidRDefault="006563FD" w:rsidP="006563F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BE6561" w:rsidRPr="00F95E5E" w:rsidTr="0032469F">
        <w:trPr>
          <w:gridAfter w:val="1"/>
          <w:wAfter w:w="22" w:type="dxa"/>
          <w:trHeight w:hRule="exact" w:val="39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BE6561" w:rsidRPr="00F95E5E" w:rsidRDefault="00B95287" w:rsidP="006563FD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157762">
              <w:rPr>
                <w:rFonts w:ascii="Calibri" w:hAnsi="Calibri"/>
                <w:sz w:val="22"/>
                <w:szCs w:val="22"/>
                <w:lang w:val="en-GB"/>
              </w:rPr>
              <w:t>FIRST AID</w:t>
            </w:r>
            <w:r w:rsidR="00EF54AC">
              <w:rPr>
                <w:rFonts w:ascii="Calibri" w:hAnsi="Calibri"/>
                <w:sz w:val="22"/>
                <w:szCs w:val="22"/>
                <w:lang w:val="en-GB"/>
              </w:rPr>
              <w:t xml:space="preserve"> OR </w:t>
            </w:r>
            <w:r w:rsidR="00ED3191">
              <w:rPr>
                <w:rFonts w:ascii="Calibri" w:hAnsi="Calibri"/>
                <w:sz w:val="22"/>
                <w:szCs w:val="22"/>
                <w:lang w:val="en-GB"/>
              </w:rPr>
              <w:t xml:space="preserve">OTHER </w:t>
            </w:r>
            <w:r w:rsidR="00BE6561" w:rsidRPr="00F95E5E">
              <w:rPr>
                <w:rFonts w:ascii="Calibri" w:hAnsi="Calibri"/>
                <w:sz w:val="22"/>
                <w:szCs w:val="22"/>
                <w:lang w:val="en-GB"/>
              </w:rPr>
              <w:t>TREATMENT GIVEN</w:t>
            </w:r>
            <w:r w:rsidR="006563F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EF54AC" w:rsidRPr="00EF54AC">
              <w:rPr>
                <w:rFonts w:ascii="Calibri" w:hAnsi="Calibri"/>
                <w:lang w:val="en-GB"/>
              </w:rPr>
              <w:t>(include action by emergency services if any)</w:t>
            </w: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690"/>
          <w:jc w:val="center"/>
        </w:trPr>
        <w:tc>
          <w:tcPr>
            <w:tcW w:w="2435" w:type="dxa"/>
            <w:gridSpan w:val="7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Signature of first aider:</w:t>
            </w:r>
          </w:p>
        </w:tc>
        <w:tc>
          <w:tcPr>
            <w:tcW w:w="4824" w:type="dxa"/>
            <w:gridSpan w:val="21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8"/>
            <w:vAlign w:val="bottom"/>
          </w:tcPr>
          <w:p w:rsidR="00BE6561" w:rsidRPr="00F95E5E" w:rsidRDefault="00BE6561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732" w:type="dxa"/>
            <w:gridSpan w:val="10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2435" w:type="dxa"/>
            <w:gridSpan w:val="7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Name (Block Capitals):</w:t>
            </w:r>
          </w:p>
        </w:tc>
        <w:tc>
          <w:tcPr>
            <w:tcW w:w="3832" w:type="dxa"/>
            <w:gridSpan w:val="15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6"/>
            <w:vAlign w:val="bottom"/>
          </w:tcPr>
          <w:p w:rsidR="00BE6561" w:rsidRPr="00F95E5E" w:rsidRDefault="00BE6561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Tel. No.:</w:t>
            </w:r>
          </w:p>
        </w:tc>
        <w:tc>
          <w:tcPr>
            <w:tcW w:w="3582" w:type="dxa"/>
            <w:gridSpan w:val="18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364AD" w:rsidRPr="00BF39E1" w:rsidTr="00D9520A">
        <w:trPr>
          <w:gridAfter w:val="1"/>
          <w:wAfter w:w="22" w:type="dxa"/>
          <w:trHeight w:val="119"/>
          <w:jc w:val="center"/>
        </w:trPr>
        <w:tc>
          <w:tcPr>
            <w:tcW w:w="10841" w:type="dxa"/>
            <w:gridSpan w:val="46"/>
            <w:vAlign w:val="bottom"/>
          </w:tcPr>
          <w:p w:rsidR="004364AD" w:rsidRPr="00BF39E1" w:rsidRDefault="004364AD" w:rsidP="005B757C">
            <w:pPr>
              <w:pStyle w:val="BodyText"/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3A497C" w:rsidRPr="00F95E5E" w:rsidTr="0032469F">
        <w:trPr>
          <w:gridAfter w:val="1"/>
          <w:wAfter w:w="22" w:type="dxa"/>
          <w:trHeight w:hRule="exact" w:val="39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3A497C" w:rsidRPr="00F95E5E" w:rsidRDefault="003A497C" w:rsidP="002F222A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>WITNESS(ES)</w:t>
            </w:r>
          </w:p>
        </w:tc>
      </w:tr>
      <w:tr w:rsidR="00BE6561" w:rsidRPr="00F95E5E" w:rsidTr="00D9520A">
        <w:trPr>
          <w:gridAfter w:val="1"/>
          <w:wAfter w:w="22" w:type="dxa"/>
          <w:trHeight w:val="431"/>
          <w:jc w:val="center"/>
        </w:trPr>
        <w:tc>
          <w:tcPr>
            <w:tcW w:w="2435" w:type="dxa"/>
            <w:gridSpan w:val="7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Name(s) of witness(es):</w:t>
            </w:r>
          </w:p>
        </w:tc>
        <w:tc>
          <w:tcPr>
            <w:tcW w:w="3261" w:type="dxa"/>
            <w:gridSpan w:val="13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48" w:type="dxa"/>
            <w:gridSpan w:val="11"/>
            <w:vAlign w:val="bottom"/>
          </w:tcPr>
          <w:p w:rsidR="00BE6561" w:rsidRPr="00F95E5E" w:rsidRDefault="00BE6561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Contact Details</w:t>
            </w:r>
            <w:r w:rsidR="00727E85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161" w:type="dxa"/>
            <w:gridSpan w:val="14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1"/>
          <w:jc w:val="center"/>
        </w:trPr>
        <w:tc>
          <w:tcPr>
            <w:tcW w:w="5696" w:type="dxa"/>
            <w:gridSpan w:val="20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909" w:type="dxa"/>
            <w:gridSpan w:val="25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7D76" w:rsidRPr="00F95E5E" w:rsidTr="00D9520A">
        <w:trPr>
          <w:gridAfter w:val="1"/>
          <w:wAfter w:w="22" w:type="dxa"/>
          <w:trHeight w:val="431"/>
          <w:jc w:val="center"/>
        </w:trPr>
        <w:tc>
          <w:tcPr>
            <w:tcW w:w="5696" w:type="dxa"/>
            <w:gridSpan w:val="20"/>
            <w:tcBorders>
              <w:bottom w:val="single" w:sz="4" w:space="0" w:color="auto"/>
            </w:tcBorders>
            <w:vAlign w:val="bottom"/>
          </w:tcPr>
          <w:p w:rsidR="00AF7D76" w:rsidRPr="00F95E5E" w:rsidRDefault="00AF7D76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vAlign w:val="bottom"/>
          </w:tcPr>
          <w:p w:rsidR="00AF7D76" w:rsidRPr="00F95E5E" w:rsidRDefault="00AF7D76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909" w:type="dxa"/>
            <w:gridSpan w:val="25"/>
            <w:tcBorders>
              <w:bottom w:val="single" w:sz="4" w:space="0" w:color="auto"/>
            </w:tcBorders>
            <w:vAlign w:val="bottom"/>
          </w:tcPr>
          <w:p w:rsidR="00AF7D76" w:rsidRPr="00F95E5E" w:rsidRDefault="00AF7D76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1"/>
          <w:jc w:val="center"/>
        </w:trPr>
        <w:tc>
          <w:tcPr>
            <w:tcW w:w="5696" w:type="dxa"/>
            <w:gridSpan w:val="20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909" w:type="dxa"/>
            <w:gridSpan w:val="25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1"/>
          <w:jc w:val="center"/>
        </w:trPr>
        <w:tc>
          <w:tcPr>
            <w:tcW w:w="5696" w:type="dxa"/>
            <w:gridSpan w:val="20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909" w:type="dxa"/>
            <w:gridSpan w:val="25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32469F">
        <w:trPr>
          <w:gridAfter w:val="1"/>
          <w:wAfter w:w="22" w:type="dxa"/>
          <w:trHeight w:hRule="exact" w:val="567"/>
          <w:jc w:val="center"/>
        </w:trPr>
        <w:tc>
          <w:tcPr>
            <w:tcW w:w="10841" w:type="dxa"/>
            <w:gridSpan w:val="46"/>
            <w:shd w:val="clear" w:color="auto" w:fill="0000C8"/>
            <w:vAlign w:val="center"/>
          </w:tcPr>
          <w:p w:rsidR="00BE6561" w:rsidRPr="00F95E5E" w:rsidRDefault="00BE6561" w:rsidP="006563FD">
            <w:pPr>
              <w:pStyle w:val="Heading3"/>
              <w:numPr>
                <w:ilvl w:val="0"/>
                <w:numId w:val="11"/>
              </w:numPr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>REPORT OF INVESTIGATION AND REMEDIAL ACTION TAKEN OR PLANNED</w:t>
            </w:r>
            <w:r w:rsidR="006563F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BF39E1">
              <w:rPr>
                <w:rFonts w:ascii="Calibri" w:hAnsi="Calibri"/>
                <w:lang w:val="en-GB"/>
              </w:rPr>
              <w:t>(to be completed by the Local Safety Officer and Head.  Attach separate sheets if necessary)</w:t>
            </w: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E39D5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1E39D5" w:rsidRPr="00F95E5E" w:rsidRDefault="001E39D5" w:rsidP="00AD2AE9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E6093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1E6093" w:rsidRPr="00F95E5E" w:rsidRDefault="001E6093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E6093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1E6093" w:rsidRPr="00F95E5E" w:rsidRDefault="001E6093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562"/>
          <w:jc w:val="center"/>
        </w:trPr>
        <w:tc>
          <w:tcPr>
            <w:tcW w:w="3286" w:type="dxa"/>
            <w:gridSpan w:val="13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Signature of Local Safety Officer:</w:t>
            </w:r>
          </w:p>
        </w:tc>
        <w:tc>
          <w:tcPr>
            <w:tcW w:w="3973" w:type="dxa"/>
            <w:gridSpan w:val="15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8"/>
            <w:vAlign w:val="bottom"/>
          </w:tcPr>
          <w:p w:rsidR="00BE6561" w:rsidRPr="00F95E5E" w:rsidRDefault="00BE6561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732" w:type="dxa"/>
            <w:gridSpan w:val="10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2294" w:type="dxa"/>
            <w:gridSpan w:val="5"/>
            <w:vAlign w:val="bottom"/>
          </w:tcPr>
          <w:p w:rsidR="00BE6561" w:rsidRPr="00F95E5E" w:rsidRDefault="00BE6561" w:rsidP="00BE65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Name (Block Capitals):</w:t>
            </w:r>
          </w:p>
        </w:tc>
        <w:tc>
          <w:tcPr>
            <w:tcW w:w="3973" w:type="dxa"/>
            <w:gridSpan w:val="17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6"/>
            <w:vAlign w:val="bottom"/>
          </w:tcPr>
          <w:p w:rsidR="00BE6561" w:rsidRPr="00F95E5E" w:rsidRDefault="00BE6561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Tel. No.:</w:t>
            </w:r>
          </w:p>
        </w:tc>
        <w:tc>
          <w:tcPr>
            <w:tcW w:w="3582" w:type="dxa"/>
            <w:gridSpan w:val="18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6581E" w:rsidRPr="00F95E5E" w:rsidTr="001E6093">
        <w:trPr>
          <w:gridAfter w:val="1"/>
          <w:wAfter w:w="22" w:type="dxa"/>
          <w:trHeight w:val="731"/>
          <w:jc w:val="center"/>
        </w:trPr>
        <w:tc>
          <w:tcPr>
            <w:tcW w:w="10841" w:type="dxa"/>
            <w:gridSpan w:val="46"/>
            <w:vAlign w:val="bottom"/>
          </w:tcPr>
          <w:p w:rsidR="00A6581E" w:rsidRPr="00F95E5E" w:rsidRDefault="00A6581E" w:rsidP="00A6581E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sz w:val="22"/>
                <w:szCs w:val="22"/>
                <w:lang w:val="en-GB"/>
              </w:rPr>
              <w:t>The investigation report and remedial actions are endorsed:</w:t>
            </w:r>
          </w:p>
        </w:tc>
      </w:tr>
      <w:tr w:rsidR="00B159DA" w:rsidRPr="00F95E5E" w:rsidTr="00D9520A">
        <w:trPr>
          <w:gridAfter w:val="1"/>
          <w:wAfter w:w="22" w:type="dxa"/>
          <w:trHeight w:val="432"/>
          <w:jc w:val="center"/>
        </w:trPr>
        <w:tc>
          <w:tcPr>
            <w:tcW w:w="4735" w:type="dxa"/>
            <w:gridSpan w:val="18"/>
            <w:vAlign w:val="bottom"/>
          </w:tcPr>
          <w:p w:rsidR="00B159DA" w:rsidRPr="00F95E5E" w:rsidRDefault="00B159DA" w:rsidP="00B159DA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Signature of Head of School/Office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or nominee:</w:t>
            </w:r>
          </w:p>
        </w:tc>
        <w:tc>
          <w:tcPr>
            <w:tcW w:w="6106" w:type="dxa"/>
            <w:gridSpan w:val="28"/>
            <w:tcBorders>
              <w:bottom w:val="single" w:sz="4" w:space="0" w:color="auto"/>
            </w:tcBorders>
            <w:vAlign w:val="bottom"/>
          </w:tcPr>
          <w:p w:rsidR="00B159DA" w:rsidRPr="00F95E5E" w:rsidRDefault="00B159DA" w:rsidP="00B159DA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E6561" w:rsidRPr="00F95E5E" w:rsidTr="00D9520A">
        <w:trPr>
          <w:gridAfter w:val="1"/>
          <w:wAfter w:w="22" w:type="dxa"/>
          <w:trHeight w:val="431"/>
          <w:jc w:val="center"/>
        </w:trPr>
        <w:tc>
          <w:tcPr>
            <w:tcW w:w="2467" w:type="dxa"/>
            <w:gridSpan w:val="8"/>
            <w:vAlign w:val="bottom"/>
          </w:tcPr>
          <w:p w:rsidR="00BE6561" w:rsidRPr="00F95E5E" w:rsidRDefault="00B159DA" w:rsidP="00BE6561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Name (Block Capitals):</w:t>
            </w:r>
          </w:p>
        </w:tc>
        <w:tc>
          <w:tcPr>
            <w:tcW w:w="4819" w:type="dxa"/>
            <w:gridSpan w:val="21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BE6561" w:rsidRPr="00F95E5E" w:rsidRDefault="00BE6561" w:rsidP="004B44FC">
            <w:pPr>
              <w:pStyle w:val="BodyText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95E5E">
              <w:rPr>
                <w:rFonts w:ascii="Calibri" w:hAnsi="Calibr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704" w:type="dxa"/>
            <w:gridSpan w:val="9"/>
            <w:tcBorders>
              <w:bottom w:val="single" w:sz="4" w:space="0" w:color="auto"/>
            </w:tcBorders>
            <w:vAlign w:val="bottom"/>
          </w:tcPr>
          <w:p w:rsidR="00BE6561" w:rsidRPr="00F95E5E" w:rsidRDefault="00BE6561" w:rsidP="00BE6561">
            <w:pPr>
              <w:pStyle w:val="FieldTex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F54AC" w:rsidRPr="00F95E5E" w:rsidTr="00D9520A">
        <w:trPr>
          <w:gridAfter w:val="1"/>
          <w:wAfter w:w="22" w:type="dxa"/>
          <w:trHeight w:hRule="exact" w:val="57"/>
          <w:jc w:val="center"/>
        </w:trPr>
        <w:tc>
          <w:tcPr>
            <w:tcW w:w="10841" w:type="dxa"/>
            <w:gridSpan w:val="46"/>
            <w:vAlign w:val="bottom"/>
          </w:tcPr>
          <w:p w:rsidR="00EF54AC" w:rsidRPr="007C72CB" w:rsidRDefault="00EF54AC" w:rsidP="00A6581E">
            <w:pPr>
              <w:pStyle w:val="FieldText"/>
              <w:jc w:val="center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</w:p>
        </w:tc>
      </w:tr>
      <w:tr w:rsidR="00A6581E" w:rsidRPr="00DE17AD" w:rsidTr="00B25608">
        <w:trPr>
          <w:gridAfter w:val="1"/>
          <w:wAfter w:w="22" w:type="dxa"/>
          <w:trHeight w:hRule="exact" w:val="1899"/>
          <w:jc w:val="center"/>
        </w:trPr>
        <w:tc>
          <w:tcPr>
            <w:tcW w:w="10841" w:type="dxa"/>
            <w:gridSpan w:val="46"/>
            <w:tcBorders>
              <w:bottom w:val="single" w:sz="4" w:space="0" w:color="auto"/>
            </w:tcBorders>
            <w:vAlign w:val="center"/>
          </w:tcPr>
          <w:p w:rsidR="00C6414B" w:rsidRDefault="00C6414B" w:rsidP="00C6414B">
            <w:pPr>
              <w:pStyle w:val="FieldText"/>
              <w:jc w:val="center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7C72CB"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Keep a copy of the completed form and send original </w:t>
            </w:r>
            <w:r w:rsidRPr="003A718E">
              <w:rPr>
                <w:rFonts w:ascii="Calibri" w:hAnsi="Calibri"/>
                <w:sz w:val="22"/>
                <w:szCs w:val="22"/>
                <w:lang w:val="en-GB"/>
              </w:rPr>
              <w:t>as soon as possible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</w:t>
            </w:r>
            <w:r w:rsidRPr="007C72CB"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to </w:t>
            </w:r>
          </w:p>
          <w:p w:rsidR="00A6581E" w:rsidRPr="00E40BFF" w:rsidRDefault="00C6414B" w:rsidP="00C6414B">
            <w:pPr>
              <w:pStyle w:val="FieldText"/>
              <w:jc w:val="center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7C72CB">
              <w:rPr>
                <w:rFonts w:ascii="Calibri" w:hAnsi="Calibri"/>
                <w:b w:val="0"/>
                <w:sz w:val="22"/>
                <w:szCs w:val="22"/>
                <w:lang w:val="en-GB"/>
              </w:rPr>
              <w:t>Safety Unit at Tower Flat, Avery Hill, Mansion Site</w:t>
            </w:r>
          </w:p>
        </w:tc>
      </w:tr>
      <w:tr w:rsidR="00A6581E" w:rsidRPr="00DE17AD" w:rsidTr="00D9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" w:type="dxa"/>
          <w:trHeight w:val="432"/>
          <w:jc w:val="center"/>
        </w:trPr>
        <w:tc>
          <w:tcPr>
            <w:tcW w:w="10841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A6581E" w:rsidRDefault="00A6581E" w:rsidP="00A211B2">
            <w:pPr>
              <w:pStyle w:val="FieldText"/>
              <w:rPr>
                <w:rFonts w:ascii="Calibri" w:hAnsi="Calibri"/>
                <w:lang w:val="en-GB"/>
              </w:rPr>
            </w:pPr>
            <w:r w:rsidRPr="00DE17AD">
              <w:rPr>
                <w:rFonts w:ascii="Calibri" w:hAnsi="Calibri"/>
                <w:lang w:val="en-GB"/>
              </w:rPr>
              <w:t>FOR SAFETY UNIT USE:</w:t>
            </w:r>
          </w:p>
          <w:p w:rsidR="00A6581E" w:rsidRDefault="00A6581E" w:rsidP="00FD15BE">
            <w:pPr>
              <w:tabs>
                <w:tab w:val="left" w:pos="1650"/>
                <w:tab w:val="left" w:pos="4201"/>
                <w:tab w:val="left" w:pos="6611"/>
                <w:tab w:val="left" w:pos="8596"/>
              </w:tabs>
              <w:spacing w:before="80"/>
              <w:rPr>
                <w:rFonts w:ascii="Calibri" w:hAnsi="Calibri"/>
                <w:sz w:val="19"/>
                <w:szCs w:val="19"/>
                <w:lang w:val="en-GB"/>
              </w:rPr>
            </w:pP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>Copies sent to:</w:t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ab/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sym w:font="Wingdings" w:char="F071"/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 xml:space="preserve">  Insurance </w:t>
            </w:r>
            <w:r w:rsidR="004B44FC">
              <w:rPr>
                <w:rFonts w:ascii="Calibri" w:hAnsi="Calibri"/>
                <w:sz w:val="19"/>
                <w:szCs w:val="19"/>
                <w:lang w:val="en-GB"/>
              </w:rPr>
              <w:t>Manager</w:t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ab/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sym w:font="Wingdings" w:char="F071"/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 xml:space="preserve">  Occupational Health</w:t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ab/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sym w:font="Wingdings" w:char="F071"/>
            </w:r>
            <w:r w:rsidR="00C5499D">
              <w:rPr>
                <w:rFonts w:ascii="Calibri" w:hAnsi="Calibri"/>
                <w:sz w:val="19"/>
                <w:szCs w:val="19"/>
                <w:lang w:val="en-GB"/>
              </w:rPr>
              <w:t xml:space="preserve">  </w:t>
            </w:r>
            <w:r w:rsidRPr="00DE17AD">
              <w:rPr>
                <w:rFonts w:ascii="Calibri" w:hAnsi="Calibri"/>
                <w:sz w:val="19"/>
                <w:szCs w:val="19"/>
                <w:lang w:val="en-GB"/>
              </w:rPr>
              <w:t>Student Affairs</w:t>
            </w:r>
            <w:r w:rsidR="001D517B">
              <w:rPr>
                <w:rFonts w:ascii="Calibri" w:hAnsi="Calibri"/>
                <w:sz w:val="19"/>
                <w:szCs w:val="19"/>
                <w:lang w:val="en-GB"/>
              </w:rPr>
              <w:tab/>
            </w:r>
            <w:r w:rsidR="001D517B">
              <w:rPr>
                <w:rFonts w:ascii="Calibri" w:hAnsi="Calibri"/>
                <w:sz w:val="19"/>
                <w:szCs w:val="19"/>
                <w:lang w:val="en-GB"/>
              </w:rPr>
              <w:tab/>
            </w:r>
            <w:r w:rsidR="001D517B" w:rsidRPr="00DE17AD">
              <w:rPr>
                <w:rFonts w:ascii="Calibri" w:hAnsi="Calibri"/>
                <w:sz w:val="19"/>
                <w:szCs w:val="19"/>
                <w:lang w:val="en-GB"/>
              </w:rPr>
              <w:sym w:font="Wingdings" w:char="F071"/>
            </w:r>
            <w:r w:rsidR="001D517B">
              <w:rPr>
                <w:rFonts w:ascii="Calibri" w:hAnsi="Calibri"/>
                <w:sz w:val="19"/>
                <w:szCs w:val="19"/>
                <w:lang w:val="en-GB"/>
              </w:rPr>
              <w:t xml:space="preserve">  School/Office</w:t>
            </w:r>
          </w:p>
          <w:p w:rsidR="006401E4" w:rsidRPr="00901135" w:rsidRDefault="00FD15BE" w:rsidP="00FD15BE">
            <w:pPr>
              <w:tabs>
                <w:tab w:val="left" w:pos="2051"/>
                <w:tab w:val="left" w:pos="5169"/>
                <w:tab w:val="left" w:pos="8430"/>
              </w:tabs>
              <w:spacing w:before="120"/>
              <w:jc w:val="right"/>
              <w:rPr>
                <w:rFonts w:ascii="Calibri" w:hAnsi="Calibri"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b/>
                <w:sz w:val="19"/>
                <w:szCs w:val="19"/>
                <w:lang w:val="en-GB"/>
              </w:rPr>
              <w:t xml:space="preserve">March </w:t>
            </w:r>
            <w:r w:rsidR="006401E4">
              <w:rPr>
                <w:rFonts w:ascii="Calibri" w:hAnsi="Calibri"/>
                <w:b/>
                <w:sz w:val="19"/>
                <w:szCs w:val="19"/>
                <w:lang w:val="en-GB"/>
              </w:rPr>
              <w:t>20</w:t>
            </w:r>
            <w:r w:rsidR="00DA1EC3">
              <w:rPr>
                <w:rFonts w:ascii="Calibri" w:hAnsi="Calibri"/>
                <w:b/>
                <w:sz w:val="19"/>
                <w:szCs w:val="19"/>
                <w:lang w:val="en-GB"/>
              </w:rPr>
              <w:t>10</w:t>
            </w:r>
          </w:p>
        </w:tc>
      </w:tr>
    </w:tbl>
    <w:p w:rsidR="00901135" w:rsidRPr="00901135" w:rsidRDefault="00901135" w:rsidP="00901135">
      <w:pPr>
        <w:ind w:right="-705"/>
        <w:jc w:val="right"/>
        <w:rPr>
          <w:rFonts w:ascii="Calibri" w:hAnsi="Calibri"/>
          <w:b/>
          <w:sz w:val="4"/>
          <w:szCs w:val="4"/>
          <w:lang w:val="en-GB"/>
        </w:rPr>
      </w:pPr>
    </w:p>
    <w:sectPr w:rsidR="00901135" w:rsidRPr="00901135" w:rsidSect="00AF7D76">
      <w:footerReference w:type="first" r:id="rId9"/>
      <w:pgSz w:w="11907" w:h="16840" w:code="9"/>
      <w:pgMar w:top="255" w:right="1440" w:bottom="255" w:left="1440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A7" w:rsidRDefault="002605A7" w:rsidP="00134390">
      <w:r>
        <w:separator/>
      </w:r>
    </w:p>
  </w:endnote>
  <w:endnote w:type="continuationSeparator" w:id="0">
    <w:p w:rsidR="002605A7" w:rsidRDefault="002605A7" w:rsidP="0013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1" w:type="dxa"/>
      <w:jc w:val="center"/>
      <w:tblLayout w:type="fixed"/>
      <w:tblLook w:val="0000"/>
    </w:tblPr>
    <w:tblGrid>
      <w:gridCol w:w="10841"/>
    </w:tblGrid>
    <w:tr w:rsidR="006563FD" w:rsidRPr="00DE17AD" w:rsidTr="00A6581E">
      <w:trPr>
        <w:trHeight w:val="288"/>
        <w:jc w:val="center"/>
      </w:trPr>
      <w:tc>
        <w:tcPr>
          <w:tcW w:w="10841" w:type="dxa"/>
          <w:vAlign w:val="bottom"/>
        </w:tcPr>
        <w:p w:rsidR="006563FD" w:rsidRPr="00DE17AD" w:rsidRDefault="006563FD" w:rsidP="00A6581E">
          <w:pPr>
            <w:pStyle w:val="FieldText"/>
            <w:jc w:val="right"/>
            <w:rPr>
              <w:rFonts w:ascii="Calibri" w:hAnsi="Calibri"/>
              <w:lang w:val="en-GB"/>
            </w:rPr>
          </w:pPr>
          <w:r w:rsidRPr="00DE17AD">
            <w:rPr>
              <w:rFonts w:ascii="Calibri" w:hAnsi="Calibri"/>
              <w:lang w:val="en-GB"/>
            </w:rPr>
            <w:t>GO TO NEXT PAGE</w:t>
          </w:r>
        </w:p>
      </w:tc>
    </w:tr>
  </w:tbl>
  <w:p w:rsidR="006563FD" w:rsidRPr="00A6581E" w:rsidRDefault="006563FD" w:rsidP="00A6581E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A7" w:rsidRDefault="002605A7" w:rsidP="00134390">
      <w:r>
        <w:separator/>
      </w:r>
    </w:p>
  </w:footnote>
  <w:footnote w:type="continuationSeparator" w:id="0">
    <w:p w:rsidR="002605A7" w:rsidRDefault="002605A7" w:rsidP="00134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7411E5"/>
    <w:multiLevelType w:val="hybridMultilevel"/>
    <w:tmpl w:val="B6648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34390"/>
    <w:rsid w:val="000071F7"/>
    <w:rsid w:val="0002798A"/>
    <w:rsid w:val="000406CB"/>
    <w:rsid w:val="00054993"/>
    <w:rsid w:val="00083002"/>
    <w:rsid w:val="00087B85"/>
    <w:rsid w:val="00093455"/>
    <w:rsid w:val="000A01F1"/>
    <w:rsid w:val="000C1163"/>
    <w:rsid w:val="000C7C48"/>
    <w:rsid w:val="000D2539"/>
    <w:rsid w:val="000F2DF4"/>
    <w:rsid w:val="000F6783"/>
    <w:rsid w:val="00120C95"/>
    <w:rsid w:val="001324A4"/>
    <w:rsid w:val="00134390"/>
    <w:rsid w:val="0014663E"/>
    <w:rsid w:val="0015652A"/>
    <w:rsid w:val="00157762"/>
    <w:rsid w:val="00180664"/>
    <w:rsid w:val="001A020F"/>
    <w:rsid w:val="001A21C7"/>
    <w:rsid w:val="001D517B"/>
    <w:rsid w:val="001E0A2B"/>
    <w:rsid w:val="001E39D5"/>
    <w:rsid w:val="001E6093"/>
    <w:rsid w:val="001E7BE0"/>
    <w:rsid w:val="001F48D5"/>
    <w:rsid w:val="002123A6"/>
    <w:rsid w:val="00250014"/>
    <w:rsid w:val="00251EF5"/>
    <w:rsid w:val="002605A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222A"/>
    <w:rsid w:val="003076FD"/>
    <w:rsid w:val="00317005"/>
    <w:rsid w:val="0032469F"/>
    <w:rsid w:val="00335259"/>
    <w:rsid w:val="00345CC9"/>
    <w:rsid w:val="003929F1"/>
    <w:rsid w:val="003A1B63"/>
    <w:rsid w:val="003A41A1"/>
    <w:rsid w:val="003A497C"/>
    <w:rsid w:val="003A718E"/>
    <w:rsid w:val="003B2326"/>
    <w:rsid w:val="003D5B9A"/>
    <w:rsid w:val="0040207F"/>
    <w:rsid w:val="00403E96"/>
    <w:rsid w:val="004364AD"/>
    <w:rsid w:val="00437ED0"/>
    <w:rsid w:val="00440CD8"/>
    <w:rsid w:val="00443837"/>
    <w:rsid w:val="00450F66"/>
    <w:rsid w:val="00461739"/>
    <w:rsid w:val="00467865"/>
    <w:rsid w:val="004803A7"/>
    <w:rsid w:val="0048685F"/>
    <w:rsid w:val="00494ADA"/>
    <w:rsid w:val="004A1437"/>
    <w:rsid w:val="004A4198"/>
    <w:rsid w:val="004A54EA"/>
    <w:rsid w:val="004B0578"/>
    <w:rsid w:val="004B44FC"/>
    <w:rsid w:val="004D2391"/>
    <w:rsid w:val="004E34C6"/>
    <w:rsid w:val="004F62AD"/>
    <w:rsid w:val="00501AE8"/>
    <w:rsid w:val="005030F7"/>
    <w:rsid w:val="00504B65"/>
    <w:rsid w:val="005114CE"/>
    <w:rsid w:val="0052122B"/>
    <w:rsid w:val="005557F6"/>
    <w:rsid w:val="00563778"/>
    <w:rsid w:val="00594B21"/>
    <w:rsid w:val="005A0CDA"/>
    <w:rsid w:val="005B4AE2"/>
    <w:rsid w:val="005B757C"/>
    <w:rsid w:val="005C0218"/>
    <w:rsid w:val="005C3120"/>
    <w:rsid w:val="005C336E"/>
    <w:rsid w:val="005E4EE5"/>
    <w:rsid w:val="005E63CC"/>
    <w:rsid w:val="005F636F"/>
    <w:rsid w:val="005F6E87"/>
    <w:rsid w:val="00613129"/>
    <w:rsid w:val="00617C65"/>
    <w:rsid w:val="00635686"/>
    <w:rsid w:val="006401E4"/>
    <w:rsid w:val="006563FD"/>
    <w:rsid w:val="00662D90"/>
    <w:rsid w:val="006A794E"/>
    <w:rsid w:val="006B2A1B"/>
    <w:rsid w:val="006D2635"/>
    <w:rsid w:val="006D779C"/>
    <w:rsid w:val="006E4444"/>
    <w:rsid w:val="006E4F63"/>
    <w:rsid w:val="006E729E"/>
    <w:rsid w:val="00704CC1"/>
    <w:rsid w:val="007220F8"/>
    <w:rsid w:val="00727E85"/>
    <w:rsid w:val="007602AC"/>
    <w:rsid w:val="007735F4"/>
    <w:rsid w:val="00774B67"/>
    <w:rsid w:val="00793AC6"/>
    <w:rsid w:val="007A71DE"/>
    <w:rsid w:val="007B199B"/>
    <w:rsid w:val="007B6119"/>
    <w:rsid w:val="007C72CB"/>
    <w:rsid w:val="007E2A15"/>
    <w:rsid w:val="007E32E7"/>
    <w:rsid w:val="008107D6"/>
    <w:rsid w:val="00841645"/>
    <w:rsid w:val="00852EC6"/>
    <w:rsid w:val="008771D8"/>
    <w:rsid w:val="0088782D"/>
    <w:rsid w:val="008B7081"/>
    <w:rsid w:val="008D4D35"/>
    <w:rsid w:val="008E0817"/>
    <w:rsid w:val="008E72CF"/>
    <w:rsid w:val="00901135"/>
    <w:rsid w:val="00902964"/>
    <w:rsid w:val="00937437"/>
    <w:rsid w:val="0094245B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C391A"/>
    <w:rsid w:val="009D123D"/>
    <w:rsid w:val="00A16918"/>
    <w:rsid w:val="00A211B2"/>
    <w:rsid w:val="00A2727E"/>
    <w:rsid w:val="00A35524"/>
    <w:rsid w:val="00A51163"/>
    <w:rsid w:val="00A6581E"/>
    <w:rsid w:val="00A67295"/>
    <w:rsid w:val="00A742B9"/>
    <w:rsid w:val="00A74F99"/>
    <w:rsid w:val="00A81461"/>
    <w:rsid w:val="00A82BA3"/>
    <w:rsid w:val="00A83FC3"/>
    <w:rsid w:val="00A92012"/>
    <w:rsid w:val="00A94ACC"/>
    <w:rsid w:val="00AA4C37"/>
    <w:rsid w:val="00AA56AB"/>
    <w:rsid w:val="00AC7D84"/>
    <w:rsid w:val="00AD2AE9"/>
    <w:rsid w:val="00AE6FA4"/>
    <w:rsid w:val="00AF7D76"/>
    <w:rsid w:val="00B03907"/>
    <w:rsid w:val="00B11811"/>
    <w:rsid w:val="00B159DA"/>
    <w:rsid w:val="00B25608"/>
    <w:rsid w:val="00B311E1"/>
    <w:rsid w:val="00B35D6F"/>
    <w:rsid w:val="00B46F56"/>
    <w:rsid w:val="00B4735C"/>
    <w:rsid w:val="00B74E3E"/>
    <w:rsid w:val="00B77CB0"/>
    <w:rsid w:val="00B90EC2"/>
    <w:rsid w:val="00B95287"/>
    <w:rsid w:val="00BA268F"/>
    <w:rsid w:val="00BE6561"/>
    <w:rsid w:val="00BF39E1"/>
    <w:rsid w:val="00C079CA"/>
    <w:rsid w:val="00C133F3"/>
    <w:rsid w:val="00C21632"/>
    <w:rsid w:val="00C255F7"/>
    <w:rsid w:val="00C5499D"/>
    <w:rsid w:val="00C6414B"/>
    <w:rsid w:val="00C6647D"/>
    <w:rsid w:val="00C67741"/>
    <w:rsid w:val="00C7223A"/>
    <w:rsid w:val="00C74647"/>
    <w:rsid w:val="00C76039"/>
    <w:rsid w:val="00C76480"/>
    <w:rsid w:val="00C92FD6"/>
    <w:rsid w:val="00CC6598"/>
    <w:rsid w:val="00CC6BB1"/>
    <w:rsid w:val="00CD0316"/>
    <w:rsid w:val="00CD0DB6"/>
    <w:rsid w:val="00CE4CE3"/>
    <w:rsid w:val="00CF5E05"/>
    <w:rsid w:val="00D14E73"/>
    <w:rsid w:val="00D341F6"/>
    <w:rsid w:val="00D6155E"/>
    <w:rsid w:val="00D8603D"/>
    <w:rsid w:val="00D9520A"/>
    <w:rsid w:val="00DA1EC3"/>
    <w:rsid w:val="00DC475A"/>
    <w:rsid w:val="00DC47A2"/>
    <w:rsid w:val="00DE1551"/>
    <w:rsid w:val="00DE17AD"/>
    <w:rsid w:val="00DE7FB7"/>
    <w:rsid w:val="00DF535C"/>
    <w:rsid w:val="00E20DDA"/>
    <w:rsid w:val="00E32A8B"/>
    <w:rsid w:val="00E36054"/>
    <w:rsid w:val="00E37A84"/>
    <w:rsid w:val="00E37E7B"/>
    <w:rsid w:val="00E40BFF"/>
    <w:rsid w:val="00E46E04"/>
    <w:rsid w:val="00E86693"/>
    <w:rsid w:val="00E87396"/>
    <w:rsid w:val="00E97B0E"/>
    <w:rsid w:val="00EB7A4C"/>
    <w:rsid w:val="00EC42A3"/>
    <w:rsid w:val="00ED3191"/>
    <w:rsid w:val="00ED7309"/>
    <w:rsid w:val="00EE06FD"/>
    <w:rsid w:val="00EE3835"/>
    <w:rsid w:val="00EE79E1"/>
    <w:rsid w:val="00EF54AC"/>
    <w:rsid w:val="00F03FC7"/>
    <w:rsid w:val="00F07933"/>
    <w:rsid w:val="00F27C7C"/>
    <w:rsid w:val="00F54325"/>
    <w:rsid w:val="00F7006E"/>
    <w:rsid w:val="00F83033"/>
    <w:rsid w:val="00F86E1C"/>
    <w:rsid w:val="00F91EBA"/>
    <w:rsid w:val="00F95E5E"/>
    <w:rsid w:val="00F966AA"/>
    <w:rsid w:val="00FB538F"/>
    <w:rsid w:val="00FB6278"/>
    <w:rsid w:val="00FC3071"/>
    <w:rsid w:val="00FD15BE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390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439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4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90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58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4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unit@gr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32\Application%20Data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393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2683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mailto:safetyunit@gre.ac.uk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kj32</dc:creator>
  <cp:keywords/>
  <dc:description/>
  <cp:lastModifiedBy>Library &amp; Information Services (ICT)</cp:lastModifiedBy>
  <cp:revision>2</cp:revision>
  <cp:lastPrinted>2010-09-27T16:46:00Z</cp:lastPrinted>
  <dcterms:created xsi:type="dcterms:W3CDTF">2011-01-21T11:02:00Z</dcterms:created>
  <dcterms:modified xsi:type="dcterms:W3CDTF">2011-01-21T11:02:00Z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TC011807331033</vt:lpwstr>
  </property>
</Properties>
</file>